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</w:r>
      <w:r w:rsidR="004D1F92" w:rsidRPr="00440E23">
        <w:rPr>
          <w:sz w:val="15"/>
          <w:szCs w:val="15"/>
          <w:lang w:bidi="pl-PL"/>
        </w:rPr>
        <w:t xml:space="preserve">z dnia </w:t>
      </w:r>
      <w:r w:rsidR="00BD3650" w:rsidRPr="00440E23">
        <w:rPr>
          <w:sz w:val="15"/>
          <w:szCs w:val="15"/>
          <w:lang w:bidi="pl-PL"/>
        </w:rPr>
        <w:t xml:space="preserve">24 października </w:t>
      </w:r>
      <w:r w:rsidR="00C72386" w:rsidRPr="00440E23">
        <w:rPr>
          <w:sz w:val="15"/>
          <w:szCs w:val="15"/>
          <w:lang w:bidi="pl-PL"/>
        </w:rPr>
        <w:t>2018 r.</w:t>
      </w:r>
      <w:r w:rsidR="00BA13D9" w:rsidRPr="00440E23">
        <w:rPr>
          <w:sz w:val="15"/>
          <w:szCs w:val="15"/>
          <w:lang w:bidi="pl-PL"/>
        </w:rPr>
        <w:t>(p</w:t>
      </w:r>
      <w:r w:rsidRPr="00440E23">
        <w:rPr>
          <w:sz w:val="15"/>
          <w:szCs w:val="15"/>
          <w:lang w:bidi="pl-PL"/>
        </w:rPr>
        <w:t>oz</w:t>
      </w:r>
      <w:r w:rsidR="00087C24" w:rsidRPr="00440E23">
        <w:rPr>
          <w:sz w:val="15"/>
          <w:szCs w:val="15"/>
          <w:lang w:bidi="pl-PL"/>
        </w:rPr>
        <w:t>. 2057</w:t>
      </w:r>
      <w:r w:rsidRPr="00440E23"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FC48F2" w:rsidRPr="00440E23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auto"/>
        </w:rPr>
      </w:pPr>
      <w:r w:rsidRPr="00440E23">
        <w:rPr>
          <w:rFonts w:asciiTheme="minorHAnsi" w:eastAsia="Arial" w:hAnsiTheme="minorHAnsi" w:cstheme="minorHAnsi"/>
          <w:bCs/>
          <w:color w:val="auto"/>
        </w:rPr>
        <w:t>OFERTA</w:t>
      </w:r>
      <w:r w:rsidR="00823407" w:rsidRPr="00440E23">
        <w:rPr>
          <w:rFonts w:asciiTheme="minorHAnsi" w:eastAsia="Arial" w:hAnsiTheme="minorHAnsi" w:cstheme="minorHAnsi"/>
          <w:bCs/>
          <w:color w:val="auto"/>
        </w:rPr>
        <w:t xml:space="preserve"> </w:t>
      </w:r>
      <w:r w:rsidRPr="00440E23">
        <w:rPr>
          <w:rFonts w:asciiTheme="minorHAnsi" w:eastAsia="Arial" w:hAnsiTheme="minorHAnsi" w:cstheme="minorHAnsi"/>
          <w:bCs/>
          <w:color w:val="auto"/>
        </w:rPr>
        <w:t>REALIZACJI ZADANIA PUBLICZNEGO</w:t>
      </w:r>
      <w:r w:rsidR="00AF2B25" w:rsidRPr="00440E23">
        <w:rPr>
          <w:rFonts w:asciiTheme="minorHAnsi" w:eastAsia="Arial" w:hAnsiTheme="minorHAnsi" w:cstheme="minorHAnsi"/>
          <w:bCs/>
          <w:color w:val="auto"/>
        </w:rPr>
        <w:t>*</w:t>
      </w:r>
      <w:r w:rsidR="00C81752" w:rsidRPr="00440E23">
        <w:rPr>
          <w:rFonts w:asciiTheme="minorHAnsi" w:eastAsia="Arial" w:hAnsiTheme="minorHAnsi" w:cstheme="minorHAnsi"/>
          <w:bCs/>
          <w:color w:val="auto"/>
        </w:rPr>
        <w:t xml:space="preserve"> </w:t>
      </w:r>
      <w:r w:rsidR="00FC48F2" w:rsidRPr="00440E23">
        <w:rPr>
          <w:rFonts w:asciiTheme="minorHAnsi" w:eastAsia="Arial" w:hAnsiTheme="minorHAnsi" w:cstheme="minorHAnsi"/>
          <w:bCs/>
          <w:color w:val="auto"/>
        </w:rPr>
        <w:t>/</w:t>
      </w:r>
      <w:r w:rsidR="00C81752" w:rsidRPr="00440E23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:rsidR="00823407" w:rsidRPr="00440E23" w:rsidRDefault="00FC48F2" w:rsidP="00481DD3">
      <w:pPr>
        <w:jc w:val="center"/>
        <w:rPr>
          <w:rFonts w:asciiTheme="minorHAnsi" w:eastAsia="Arial" w:hAnsiTheme="minorHAnsi" w:cstheme="minorHAnsi"/>
          <w:bCs/>
          <w:color w:val="auto"/>
        </w:rPr>
      </w:pPr>
      <w:r w:rsidRPr="00440E23">
        <w:rPr>
          <w:rFonts w:asciiTheme="minorHAnsi" w:eastAsia="Arial" w:hAnsiTheme="minorHAnsi" w:cstheme="minorHAnsi"/>
          <w:bCs/>
          <w:color w:val="auto"/>
        </w:rPr>
        <w:t>OFERTA WSPÓLNA REALIZACJI ZADANIA PUBLICZNEGO</w:t>
      </w:r>
      <w:r w:rsidR="00AF2B25" w:rsidRPr="00440E23">
        <w:rPr>
          <w:rFonts w:asciiTheme="minorHAnsi" w:eastAsia="Arial" w:hAnsiTheme="minorHAnsi" w:cstheme="minorHAnsi"/>
          <w:bCs/>
          <w:color w:val="auto"/>
        </w:rPr>
        <w:t>*</w:t>
      </w:r>
      <w:r w:rsidR="00563000" w:rsidRPr="00440E23">
        <w:rPr>
          <w:rFonts w:asciiTheme="minorHAnsi" w:eastAsia="Arial" w:hAnsiTheme="minorHAnsi" w:cstheme="minorHAnsi"/>
          <w:bCs/>
          <w:color w:val="auto"/>
        </w:rPr>
        <w:t>,</w:t>
      </w:r>
      <w:r w:rsidRPr="00440E23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Pr="00440E23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</w:t>
      </w:r>
      <w:r w:rsidR="00F718F2" w:rsidRPr="00440E23">
        <w:rPr>
          <w:rFonts w:ascii="Calibri" w:hAnsi="Calibri" w:cs="Calibri"/>
          <w:color w:val="auto"/>
          <w:sz w:val="16"/>
          <w:szCs w:val="16"/>
        </w:rPr>
        <w:t>*</w:t>
      </w:r>
      <w:r w:rsidR="0089370A" w:rsidRPr="00440E23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440E23">
        <w:rPr>
          <w:rFonts w:ascii="Calibri" w:hAnsi="Calibri" w:cs="Calibri"/>
          <w:color w:val="auto"/>
          <w:sz w:val="16"/>
          <w:szCs w:val="16"/>
        </w:rPr>
        <w:t>/Oferta wspólna realizacji zadania publicznego*”.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1C02B0" w:rsidRPr="00D97AAD" w:rsidTr="001C0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1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C02B0" w:rsidRPr="00D97AAD" w:rsidRDefault="001C02B0" w:rsidP="001C02B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C02B0" w:rsidRPr="00D97AAD" w:rsidRDefault="001C02B0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C02B0" w:rsidRPr="00D97AAD" w:rsidRDefault="001C02B0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C02B0" w:rsidRPr="0073200B" w:rsidRDefault="001C02B0" w:rsidP="001A570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C02B0" w:rsidRPr="00D97AAD" w:rsidRDefault="001C02B0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1C02B0" w:rsidRPr="0073200B" w:rsidRDefault="001C02B0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A570A" w:rsidRPr="00D97AAD" w:rsidTr="008B72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655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A570A" w:rsidRPr="00D97AAD" w:rsidRDefault="001A570A" w:rsidP="001C02B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A570A" w:rsidRPr="00D97AAD" w:rsidRDefault="001A570A" w:rsidP="001C02B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A570A" w:rsidRPr="00D97AAD" w:rsidRDefault="001A570A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A570A" w:rsidRPr="00B90B68" w:rsidRDefault="001A570A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A570A" w:rsidRPr="00B90B68" w:rsidRDefault="001A570A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1A570A" w:rsidRPr="00B90B68" w:rsidRDefault="001A570A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570A" w:rsidRPr="00B90B68" w:rsidRDefault="001A570A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570A" w:rsidRPr="00B90B68" w:rsidRDefault="001A570A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570A" w:rsidRPr="00B90B68" w:rsidRDefault="001A570A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B13A7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416F88" w:rsidRPr="00B13A7D" w:rsidRDefault="00416F88" w:rsidP="001A570A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13A7D" w:rsidRDefault="00416F88" w:rsidP="001A570A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1C02B0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C02B0" w:rsidRPr="00D97AAD" w:rsidRDefault="001C02B0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1C02B0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C02B0" w:rsidRPr="00D97AAD" w:rsidRDefault="001C02B0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1C02B0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C02B0" w:rsidRPr="00D97AAD" w:rsidRDefault="001C02B0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1C02B0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C02B0" w:rsidRPr="00D97AAD" w:rsidRDefault="001C02B0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Default="00E07C9D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A570A" w:rsidRDefault="001A570A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A570A" w:rsidRPr="00D97AAD" w:rsidRDefault="001A570A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1A570A" w:rsidRPr="00D97AAD" w:rsidTr="00FB3F90">
        <w:tblPrEx>
          <w:shd w:val="clear" w:color="auto" w:fill="auto"/>
        </w:tblPrEx>
        <w:trPr>
          <w:trHeight w:val="1343"/>
        </w:trPr>
        <w:tc>
          <w:tcPr>
            <w:tcW w:w="3845" w:type="dxa"/>
            <w:gridSpan w:val="3"/>
            <w:shd w:val="clear" w:color="auto" w:fill="auto"/>
          </w:tcPr>
          <w:p w:rsidR="001A570A" w:rsidRPr="00D97AAD" w:rsidRDefault="001A570A" w:rsidP="001A570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1A570A" w:rsidRPr="00D97AAD" w:rsidRDefault="001A570A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1A570A" w:rsidRPr="00D97AAD" w:rsidRDefault="001A570A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A570A" w:rsidRDefault="001A570A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A570A" w:rsidRDefault="001A570A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A570A" w:rsidRDefault="001A570A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A570A" w:rsidRDefault="001A570A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A570A" w:rsidRPr="00D97AAD" w:rsidRDefault="001A570A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70A" w:rsidRPr="003F624A" w:rsidRDefault="001A570A" w:rsidP="001A570A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:rsidR="00E84C9F" w:rsidRPr="003A2508" w:rsidRDefault="00E84C9F" w:rsidP="001A57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:rsidTr="00E84C9F">
        <w:tc>
          <w:tcPr>
            <w:tcW w:w="484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:rsidTr="00051ED5">
        <w:tc>
          <w:tcPr>
            <w:tcW w:w="48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:rsidTr="00051ED5">
        <w:tc>
          <w:tcPr>
            <w:tcW w:w="48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1A570A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:rsidR="002658F9" w:rsidRPr="003A2508" w:rsidRDefault="002658F9" w:rsidP="001A57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6"/>
        <w:gridCol w:w="4397"/>
        <w:gridCol w:w="1413"/>
        <w:gridCol w:w="1418"/>
        <w:gridCol w:w="7"/>
        <w:gridCol w:w="1410"/>
        <w:gridCol w:w="1421"/>
      </w:tblGrid>
      <w:tr w:rsidR="005C3B47" w:rsidRPr="00E617D8" w:rsidTr="001027FD">
        <w:tc>
          <w:tcPr>
            <w:tcW w:w="10632" w:type="dxa"/>
            <w:gridSpan w:val="7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:rsidTr="001A570A">
        <w:tc>
          <w:tcPr>
            <w:tcW w:w="566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9" w:type="dxa"/>
            <w:gridSpan w:val="5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1A570A">
        <w:tc>
          <w:tcPr>
            <w:tcW w:w="4963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21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1A570A" w:rsidRPr="00E617D8" w:rsidTr="001A570A">
        <w:tc>
          <w:tcPr>
            <w:tcW w:w="566" w:type="dxa"/>
            <w:shd w:val="clear" w:color="auto" w:fill="DDD9C3" w:themeFill="background2" w:themeFillShade="E6"/>
          </w:tcPr>
          <w:p w:rsidR="001A570A" w:rsidRPr="00E617D8" w:rsidRDefault="001A570A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7" w:type="dxa"/>
            <w:shd w:val="clear" w:color="auto" w:fill="DDD9C3" w:themeFill="background2" w:themeFillShade="E6"/>
          </w:tcPr>
          <w:p w:rsidR="001A570A" w:rsidRPr="00E617D8" w:rsidRDefault="001A570A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413" w:type="dxa"/>
          </w:tcPr>
          <w:p w:rsidR="001A570A" w:rsidRPr="002658F9" w:rsidRDefault="001A570A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1425" w:type="dxa"/>
            <w:gridSpan w:val="2"/>
          </w:tcPr>
          <w:p w:rsidR="001A570A" w:rsidRPr="002658F9" w:rsidRDefault="001A570A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1410" w:type="dxa"/>
          </w:tcPr>
          <w:p w:rsidR="001A570A" w:rsidRPr="002658F9" w:rsidRDefault="001A570A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1421" w:type="dxa"/>
          </w:tcPr>
          <w:p w:rsidR="001A570A" w:rsidRPr="002658F9" w:rsidRDefault="001A570A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:rsidTr="001A570A">
        <w:tc>
          <w:tcPr>
            <w:tcW w:w="56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7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1A570A">
        <w:trPr>
          <w:trHeight w:val="199"/>
        </w:trPr>
        <w:tc>
          <w:tcPr>
            <w:tcW w:w="56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7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1A570A">
        <w:tc>
          <w:tcPr>
            <w:tcW w:w="56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1A570A">
        <w:tc>
          <w:tcPr>
            <w:tcW w:w="4963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4A54AB" w:rsidRDefault="00F548C5" w:rsidP="001A570A">
            <w:pPr>
              <w:pStyle w:val="Akapitzlist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40E23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oferenci*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40E23">
        <w:rPr>
          <w:rFonts w:asciiTheme="minorHAnsi" w:hAnsiTheme="minorHAnsi" w:cs="Verdana"/>
          <w:color w:val="auto"/>
          <w:sz w:val="18"/>
          <w:szCs w:val="18"/>
        </w:rPr>
        <w:t>nie zalega(-ją)*</w:t>
      </w:r>
      <w:r w:rsidR="00C81752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 xml:space="preserve">4)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oferenci*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40E23">
        <w:rPr>
          <w:rFonts w:asciiTheme="minorHAnsi" w:hAnsiTheme="minorHAnsi" w:cs="Verdana"/>
          <w:color w:val="auto"/>
          <w:sz w:val="18"/>
          <w:szCs w:val="18"/>
        </w:rPr>
        <w:t>nie zalega(-ją)*</w:t>
      </w:r>
      <w:r w:rsidR="00C81752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z Krajowym Rejestrem Sądowym*</w:t>
      </w:r>
      <w:r w:rsidR="00AC55C7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440E23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440E23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440E23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440E23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40E23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440E23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440E23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440E23">
        <w:rPr>
          <w:rFonts w:asciiTheme="minorHAnsi" w:hAnsiTheme="minorHAnsi" w:cs="Verdana"/>
          <w:color w:val="auto"/>
          <w:sz w:val="16"/>
          <w:szCs w:val="16"/>
        </w:rPr>
        <w:t>ów</w:t>
      </w:r>
      <w:r w:rsidRPr="00440E23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DE4" w:rsidRDefault="006C2DE4">
      <w:r>
        <w:separator/>
      </w:r>
    </w:p>
  </w:endnote>
  <w:endnote w:type="continuationSeparator" w:id="0">
    <w:p w:rsidR="006C2DE4" w:rsidRDefault="006C2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2B51E1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D6B80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DE4" w:rsidRDefault="006C2DE4">
      <w:r>
        <w:separator/>
      </w:r>
    </w:p>
  </w:footnote>
  <w:footnote w:type="continuationSeparator" w:id="0">
    <w:p w:rsidR="006C2DE4" w:rsidRDefault="006C2DE4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1C02B0" w:rsidRPr="003A2508" w:rsidRDefault="001C02B0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0EB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570A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2B0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3FED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0888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51E1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0E23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2E48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DE4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3E3D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56A2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36B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6B80"/>
    <w:rsid w:val="00FD75F3"/>
    <w:rsid w:val="00FD772A"/>
    <w:rsid w:val="00FE007D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7B3E-DD06-4FE4-B899-56402870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user</cp:lastModifiedBy>
  <cp:revision>2</cp:revision>
  <cp:lastPrinted>2018-10-01T08:37:00Z</cp:lastPrinted>
  <dcterms:created xsi:type="dcterms:W3CDTF">2024-05-22T09:21:00Z</dcterms:created>
  <dcterms:modified xsi:type="dcterms:W3CDTF">2024-05-22T09:21:00Z</dcterms:modified>
</cp:coreProperties>
</file>