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</w:r>
      <w:r w:rsidR="004D1F92" w:rsidRPr="00440E23">
        <w:rPr>
          <w:sz w:val="15"/>
          <w:szCs w:val="15"/>
          <w:lang w:bidi="pl-PL"/>
        </w:rPr>
        <w:t xml:space="preserve">z dnia </w:t>
      </w:r>
      <w:r w:rsidR="00BD3650" w:rsidRPr="00440E23">
        <w:rPr>
          <w:sz w:val="15"/>
          <w:szCs w:val="15"/>
          <w:lang w:bidi="pl-PL"/>
        </w:rPr>
        <w:t xml:space="preserve">24 października </w:t>
      </w:r>
      <w:r w:rsidR="00C72386" w:rsidRPr="00440E23">
        <w:rPr>
          <w:sz w:val="15"/>
          <w:szCs w:val="15"/>
          <w:lang w:bidi="pl-PL"/>
        </w:rPr>
        <w:t>2018 r.</w:t>
      </w:r>
      <w:r w:rsidR="00BA13D9" w:rsidRPr="00440E23">
        <w:rPr>
          <w:sz w:val="15"/>
          <w:szCs w:val="15"/>
          <w:lang w:bidi="pl-PL"/>
        </w:rPr>
        <w:t>(p</w:t>
      </w:r>
      <w:r w:rsidRPr="00440E23">
        <w:rPr>
          <w:sz w:val="15"/>
          <w:szCs w:val="15"/>
          <w:lang w:bidi="pl-PL"/>
        </w:rPr>
        <w:t>oz</w:t>
      </w:r>
      <w:r w:rsidR="00087C24" w:rsidRPr="00440E23">
        <w:rPr>
          <w:sz w:val="15"/>
          <w:szCs w:val="15"/>
          <w:lang w:bidi="pl-PL"/>
        </w:rPr>
        <w:t>. 2057</w:t>
      </w:r>
      <w:r w:rsidRPr="00440E23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440E23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440E23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440E23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440E23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440E23">
        <w:rPr>
          <w:rFonts w:asciiTheme="minorHAnsi" w:eastAsia="Arial" w:hAnsiTheme="minorHAnsi" w:cstheme="minorHAnsi"/>
          <w:bCs/>
          <w:color w:val="auto"/>
        </w:rPr>
        <w:t>,</w:t>
      </w:r>
      <w:r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440E23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*</w:t>
      </w:r>
      <w:r w:rsidR="0089370A" w:rsidRPr="00440E23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C02B0" w:rsidRPr="00D97AAD" w:rsidTr="001C0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73200B" w:rsidRDefault="001C02B0" w:rsidP="001A57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1C02B0" w:rsidRPr="0073200B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A570A" w:rsidRPr="00D97AAD" w:rsidTr="008B7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570A" w:rsidRPr="00D97AAD" w:rsidRDefault="001A570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1A570A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1A570A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Default="00E07C9D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A570A" w:rsidRPr="00D97AAD" w:rsidTr="00FB3F90">
        <w:tblPrEx>
          <w:shd w:val="clear" w:color="auto" w:fill="auto"/>
        </w:tblPrEx>
        <w:trPr>
          <w:trHeight w:val="1343"/>
        </w:trPr>
        <w:tc>
          <w:tcPr>
            <w:tcW w:w="3845" w:type="dxa"/>
            <w:gridSpan w:val="3"/>
            <w:shd w:val="clear" w:color="auto" w:fill="auto"/>
          </w:tcPr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Pr="00D97AAD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70A" w:rsidRPr="003F624A" w:rsidRDefault="001A570A" w:rsidP="001A570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1A570A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2658F9" w:rsidRPr="003A2508" w:rsidRDefault="002658F9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6"/>
        <w:gridCol w:w="4397"/>
        <w:gridCol w:w="1413"/>
        <w:gridCol w:w="1418"/>
        <w:gridCol w:w="7"/>
        <w:gridCol w:w="1410"/>
        <w:gridCol w:w="1421"/>
      </w:tblGrid>
      <w:tr w:rsidR="005C3B47" w:rsidRPr="00E617D8" w:rsidTr="001027FD">
        <w:tc>
          <w:tcPr>
            <w:tcW w:w="10632" w:type="dxa"/>
            <w:gridSpan w:val="7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9" w:type="dxa"/>
            <w:gridSpan w:val="5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1A570A">
        <w:tc>
          <w:tcPr>
            <w:tcW w:w="4963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A570A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5" w:type="dxa"/>
            <w:gridSpan w:val="2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10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1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4963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1A570A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4)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 Krajowym Rejestrem Sądowym*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440E2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440E23">
        <w:rPr>
          <w:rFonts w:asciiTheme="minorHAnsi" w:hAnsiTheme="minorHAnsi" w:cs="Verdana"/>
          <w:color w:val="auto"/>
          <w:sz w:val="16"/>
          <w:szCs w:val="16"/>
        </w:rPr>
        <w:t>ów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20" w:rsidRDefault="00095520">
      <w:r>
        <w:separator/>
      </w:r>
    </w:p>
  </w:endnote>
  <w:endnote w:type="continuationSeparator" w:id="0">
    <w:p w:rsidR="00095520" w:rsidRDefault="0009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8F528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660AB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20" w:rsidRDefault="00095520">
      <w:r>
        <w:separator/>
      </w:r>
    </w:p>
  </w:footnote>
  <w:footnote w:type="continuationSeparator" w:id="0">
    <w:p w:rsidR="00095520" w:rsidRDefault="0009552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C02B0" w:rsidRPr="003A2508" w:rsidRDefault="001C02B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5520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70A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2B0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FED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888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0E23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29DC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0A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5282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36B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4C24-6B18-4BF1-B63B-907892B5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2023-04-28T11:42:00Z</dcterms:created>
  <dcterms:modified xsi:type="dcterms:W3CDTF">2023-04-28T11:42:00Z</dcterms:modified>
</cp:coreProperties>
</file>